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0A1D" w14:textId="4B011BCA" w:rsidR="00A9204E" w:rsidRPr="003E0DCB" w:rsidRDefault="003E0DCB" w:rsidP="003E0DCB">
      <w:pPr>
        <w:jc w:val="center"/>
        <w:rPr>
          <w:b/>
          <w:bCs/>
          <w:sz w:val="56"/>
          <w:szCs w:val="56"/>
        </w:rPr>
      </w:pPr>
      <w:r w:rsidRPr="003E0DCB">
        <w:rPr>
          <w:b/>
          <w:bCs/>
          <w:sz w:val="56"/>
          <w:szCs w:val="56"/>
        </w:rPr>
        <w:t>Town of Center Harbor</w:t>
      </w:r>
    </w:p>
    <w:p w14:paraId="3F6E028F" w14:textId="2ADBCE7C" w:rsidR="003E0DCB" w:rsidRDefault="003E0DCB" w:rsidP="003E0DCB">
      <w:pPr>
        <w:jc w:val="center"/>
        <w:rPr>
          <w:b/>
          <w:bCs/>
          <w:sz w:val="48"/>
          <w:szCs w:val="48"/>
        </w:rPr>
      </w:pPr>
      <w:r w:rsidRPr="003E0DCB">
        <w:rPr>
          <w:b/>
          <w:bCs/>
          <w:sz w:val="48"/>
          <w:szCs w:val="48"/>
        </w:rPr>
        <w:t>Town Beach &amp; Boat Launch Regulations</w:t>
      </w:r>
    </w:p>
    <w:p w14:paraId="4D8D2B2F" w14:textId="23848879" w:rsidR="003E0DCB" w:rsidRDefault="003E0DCB" w:rsidP="003E0DCB">
      <w:pPr>
        <w:jc w:val="center"/>
        <w:rPr>
          <w:b/>
          <w:bCs/>
          <w:sz w:val="48"/>
          <w:szCs w:val="48"/>
        </w:rPr>
      </w:pPr>
      <w:r>
        <w:rPr>
          <w:b/>
          <w:bCs/>
          <w:sz w:val="48"/>
          <w:szCs w:val="48"/>
        </w:rPr>
        <w:t>Center Harbor Parks &amp; Recreation</w:t>
      </w:r>
    </w:p>
    <w:p w14:paraId="2E745017" w14:textId="4C8CF7FD" w:rsidR="003E0DCB" w:rsidRDefault="003E0DCB" w:rsidP="003E0DCB">
      <w:pPr>
        <w:jc w:val="center"/>
        <w:rPr>
          <w:b/>
          <w:bCs/>
          <w:sz w:val="32"/>
          <w:szCs w:val="32"/>
        </w:rPr>
      </w:pPr>
      <w:r w:rsidRPr="003E0DCB">
        <w:rPr>
          <w:b/>
          <w:bCs/>
          <w:sz w:val="32"/>
          <w:szCs w:val="32"/>
        </w:rPr>
        <w:t>P.O. Box 140, Center Harbor, NH 03226</w:t>
      </w:r>
    </w:p>
    <w:p w14:paraId="417CF44C" w14:textId="1D08C185" w:rsidR="003E0DCB" w:rsidRDefault="003E0DCB" w:rsidP="003E0DCB">
      <w:pPr>
        <w:jc w:val="center"/>
        <w:rPr>
          <w:b/>
          <w:bCs/>
          <w:sz w:val="32"/>
          <w:szCs w:val="32"/>
        </w:rPr>
      </w:pPr>
      <w:r>
        <w:rPr>
          <w:b/>
          <w:bCs/>
          <w:sz w:val="32"/>
          <w:szCs w:val="32"/>
        </w:rPr>
        <w:t>Tel: 603-253-</w:t>
      </w:r>
      <w:r w:rsidR="006A5802">
        <w:rPr>
          <w:b/>
          <w:bCs/>
          <w:sz w:val="32"/>
          <w:szCs w:val="32"/>
        </w:rPr>
        <w:t>4561</w:t>
      </w:r>
      <w:r>
        <w:rPr>
          <w:b/>
          <w:bCs/>
          <w:sz w:val="32"/>
          <w:szCs w:val="32"/>
        </w:rPr>
        <w:t xml:space="preserve"> or Cell: 603-455-1632</w:t>
      </w:r>
    </w:p>
    <w:p w14:paraId="53E2114D" w14:textId="22BEA352" w:rsidR="003E0DCB" w:rsidRDefault="003E0DCB" w:rsidP="003E0DCB">
      <w:pPr>
        <w:jc w:val="center"/>
        <w:rPr>
          <w:b/>
          <w:bCs/>
          <w:sz w:val="32"/>
          <w:szCs w:val="32"/>
        </w:rPr>
      </w:pPr>
    </w:p>
    <w:p w14:paraId="068C4D4B" w14:textId="5C9D2303" w:rsidR="003E0DCB" w:rsidRDefault="003E0DCB" w:rsidP="003E0DCB">
      <w:pPr>
        <w:jc w:val="center"/>
        <w:rPr>
          <w:b/>
          <w:bCs/>
          <w:sz w:val="32"/>
          <w:szCs w:val="32"/>
        </w:rPr>
      </w:pPr>
      <w:r>
        <w:rPr>
          <w:b/>
          <w:bCs/>
          <w:sz w:val="32"/>
          <w:szCs w:val="32"/>
        </w:rPr>
        <w:t>Town Beach &amp; Boat Launch Parking</w:t>
      </w:r>
    </w:p>
    <w:p w14:paraId="13550428" w14:textId="77777777" w:rsidR="003E0DCB" w:rsidRDefault="003E0DCB" w:rsidP="003E0DCB">
      <w:pPr>
        <w:jc w:val="center"/>
        <w:rPr>
          <w:b/>
          <w:bCs/>
          <w:sz w:val="32"/>
          <w:szCs w:val="32"/>
        </w:rPr>
      </w:pPr>
    </w:p>
    <w:p w14:paraId="656C20EE" w14:textId="62C8CF93" w:rsidR="003E0DCB" w:rsidRDefault="003E0DCB" w:rsidP="003E0DCB">
      <w:pPr>
        <w:pStyle w:val="ListParagraph"/>
        <w:numPr>
          <w:ilvl w:val="0"/>
          <w:numId w:val="24"/>
        </w:numPr>
        <w:rPr>
          <w:b/>
          <w:bCs/>
          <w:sz w:val="32"/>
          <w:szCs w:val="32"/>
        </w:rPr>
      </w:pPr>
      <w:r>
        <w:rPr>
          <w:b/>
          <w:bCs/>
          <w:sz w:val="32"/>
          <w:szCs w:val="32"/>
        </w:rPr>
        <w:t xml:space="preserve"> Open </w:t>
      </w:r>
      <w:r w:rsidR="00F83B10">
        <w:rPr>
          <w:b/>
          <w:bCs/>
          <w:sz w:val="32"/>
          <w:szCs w:val="32"/>
        </w:rPr>
        <w:t>docking</w:t>
      </w:r>
      <w:r>
        <w:rPr>
          <w:b/>
          <w:bCs/>
          <w:sz w:val="32"/>
          <w:szCs w:val="32"/>
        </w:rPr>
        <w:t xml:space="preserve"> </w:t>
      </w:r>
      <w:r w:rsidR="00D467F1">
        <w:rPr>
          <w:b/>
          <w:bCs/>
          <w:sz w:val="32"/>
          <w:szCs w:val="32"/>
        </w:rPr>
        <w:t xml:space="preserve">for </w:t>
      </w:r>
      <w:r>
        <w:rPr>
          <w:b/>
          <w:bCs/>
          <w:sz w:val="32"/>
          <w:szCs w:val="32"/>
        </w:rPr>
        <w:t>Town Docks</w:t>
      </w:r>
      <w:r w:rsidR="00D467F1">
        <w:rPr>
          <w:b/>
          <w:bCs/>
          <w:sz w:val="32"/>
          <w:szCs w:val="32"/>
        </w:rPr>
        <w:t xml:space="preserve"> / </w:t>
      </w:r>
      <w:proofErr w:type="gramStart"/>
      <w:r w:rsidR="00D467F1">
        <w:rPr>
          <w:b/>
          <w:bCs/>
          <w:sz w:val="32"/>
          <w:szCs w:val="32"/>
        </w:rPr>
        <w:t>3 hour</w:t>
      </w:r>
      <w:proofErr w:type="gramEnd"/>
      <w:r w:rsidR="00D467F1">
        <w:rPr>
          <w:b/>
          <w:bCs/>
          <w:sz w:val="32"/>
          <w:szCs w:val="32"/>
        </w:rPr>
        <w:t xml:space="preserve"> limit</w:t>
      </w:r>
      <w:r w:rsidR="00F83B10">
        <w:rPr>
          <w:b/>
          <w:bCs/>
          <w:sz w:val="32"/>
          <w:szCs w:val="32"/>
        </w:rPr>
        <w:t xml:space="preserve"> / $35.00 Fine over 3 hours</w:t>
      </w:r>
    </w:p>
    <w:p w14:paraId="65CD9E62" w14:textId="48CE311B" w:rsidR="00F83B10" w:rsidRDefault="00F83B10" w:rsidP="003E0DCB">
      <w:pPr>
        <w:pStyle w:val="ListParagraph"/>
        <w:numPr>
          <w:ilvl w:val="0"/>
          <w:numId w:val="24"/>
        </w:numPr>
        <w:rPr>
          <w:b/>
          <w:bCs/>
          <w:sz w:val="32"/>
          <w:szCs w:val="32"/>
        </w:rPr>
      </w:pPr>
      <w:r>
        <w:rPr>
          <w:b/>
          <w:bCs/>
          <w:sz w:val="32"/>
          <w:szCs w:val="32"/>
        </w:rPr>
        <w:t>NO overnight Docking 10PM – 6 AM / $250.00 Fine</w:t>
      </w:r>
    </w:p>
    <w:p w14:paraId="3232CC8D" w14:textId="68802EA3" w:rsidR="00F83B10" w:rsidRDefault="00F83B10" w:rsidP="003E0DCB">
      <w:pPr>
        <w:pStyle w:val="ListParagraph"/>
        <w:numPr>
          <w:ilvl w:val="0"/>
          <w:numId w:val="24"/>
        </w:numPr>
        <w:rPr>
          <w:b/>
          <w:bCs/>
          <w:sz w:val="32"/>
          <w:szCs w:val="32"/>
        </w:rPr>
      </w:pPr>
      <w:r>
        <w:rPr>
          <w:b/>
          <w:bCs/>
          <w:sz w:val="32"/>
          <w:szCs w:val="32"/>
        </w:rPr>
        <w:t>NO magnet fishing or metal detecting</w:t>
      </w:r>
    </w:p>
    <w:p w14:paraId="26E0966A" w14:textId="1DED69EA" w:rsidR="003E0DCB" w:rsidRDefault="003E0DCB" w:rsidP="003E0DCB">
      <w:pPr>
        <w:pStyle w:val="ListParagraph"/>
        <w:numPr>
          <w:ilvl w:val="0"/>
          <w:numId w:val="24"/>
        </w:numPr>
        <w:rPr>
          <w:b/>
          <w:bCs/>
          <w:sz w:val="32"/>
          <w:szCs w:val="32"/>
        </w:rPr>
      </w:pPr>
      <w:r>
        <w:rPr>
          <w:b/>
          <w:bCs/>
          <w:sz w:val="32"/>
          <w:szCs w:val="32"/>
        </w:rPr>
        <w:t xml:space="preserve">Beach parking is </w:t>
      </w:r>
      <w:r w:rsidR="00F83B10">
        <w:rPr>
          <w:b/>
          <w:bCs/>
          <w:sz w:val="32"/>
          <w:szCs w:val="32"/>
        </w:rPr>
        <w:t>available</w:t>
      </w:r>
      <w:r>
        <w:rPr>
          <w:b/>
          <w:bCs/>
          <w:sz w:val="32"/>
          <w:szCs w:val="32"/>
        </w:rPr>
        <w:t xml:space="preserve"> in the upper lot behind the Town Beach </w:t>
      </w:r>
      <w:proofErr w:type="gramStart"/>
      <w:r>
        <w:rPr>
          <w:b/>
          <w:bCs/>
          <w:sz w:val="32"/>
          <w:szCs w:val="32"/>
        </w:rPr>
        <w:t xml:space="preserve">&amp; </w:t>
      </w:r>
      <w:r w:rsidR="00DA52FC">
        <w:rPr>
          <w:b/>
          <w:bCs/>
          <w:sz w:val="32"/>
          <w:szCs w:val="32"/>
        </w:rPr>
        <w:t xml:space="preserve"> </w:t>
      </w:r>
      <w:r>
        <w:rPr>
          <w:b/>
          <w:bCs/>
          <w:sz w:val="32"/>
          <w:szCs w:val="32"/>
        </w:rPr>
        <w:t>Lake</w:t>
      </w:r>
      <w:proofErr w:type="gramEnd"/>
      <w:r>
        <w:rPr>
          <w:b/>
          <w:bCs/>
          <w:sz w:val="32"/>
          <w:szCs w:val="32"/>
        </w:rPr>
        <w:t xml:space="preserve">  St.  A “Beach Parking Permit”</w:t>
      </w:r>
      <w:r w:rsidR="00A661E1">
        <w:rPr>
          <w:b/>
          <w:bCs/>
          <w:sz w:val="32"/>
          <w:szCs w:val="32"/>
        </w:rPr>
        <w:t xml:space="preserve"> must be displayed by Center Harbor &amp; Moultonborough residents and their guests ONLY.  All others will be fined $75.00</w:t>
      </w:r>
    </w:p>
    <w:p w14:paraId="4CAB61DC" w14:textId="6944E0F2" w:rsidR="00A661E1" w:rsidRDefault="00A661E1" w:rsidP="003E0DCB">
      <w:pPr>
        <w:pStyle w:val="ListParagraph"/>
        <w:numPr>
          <w:ilvl w:val="0"/>
          <w:numId w:val="24"/>
        </w:numPr>
        <w:rPr>
          <w:b/>
          <w:bCs/>
          <w:sz w:val="32"/>
          <w:szCs w:val="32"/>
        </w:rPr>
      </w:pPr>
      <w:r>
        <w:rPr>
          <w:b/>
          <w:bCs/>
          <w:sz w:val="32"/>
          <w:szCs w:val="32"/>
        </w:rPr>
        <w:t>There shall be NO boat trailer parking in the upper lot of the Town Beach parking area from Memorial Day through Labor Day</w:t>
      </w:r>
    </w:p>
    <w:p w14:paraId="127698A8" w14:textId="55822D56" w:rsidR="00A661E1" w:rsidRDefault="00A661E1" w:rsidP="003E0DCB">
      <w:pPr>
        <w:pStyle w:val="ListParagraph"/>
        <w:numPr>
          <w:ilvl w:val="0"/>
          <w:numId w:val="24"/>
        </w:numPr>
        <w:rPr>
          <w:b/>
          <w:bCs/>
          <w:sz w:val="32"/>
          <w:szCs w:val="32"/>
        </w:rPr>
      </w:pPr>
      <w:r>
        <w:rPr>
          <w:b/>
          <w:bCs/>
          <w:sz w:val="32"/>
          <w:szCs w:val="32"/>
        </w:rPr>
        <w:t xml:space="preserve">All boat trailers are to park in the grass area, to the right side of the basketball court, on the Center Harbor Inn side and along the access road near the basketball </w:t>
      </w:r>
      <w:proofErr w:type="gramStart"/>
      <w:r>
        <w:rPr>
          <w:b/>
          <w:bCs/>
          <w:sz w:val="32"/>
          <w:szCs w:val="32"/>
        </w:rPr>
        <w:t>court</w:t>
      </w:r>
      <w:proofErr w:type="gramEnd"/>
      <w:r w:rsidR="00162841">
        <w:rPr>
          <w:b/>
          <w:bCs/>
          <w:sz w:val="32"/>
          <w:szCs w:val="32"/>
        </w:rPr>
        <w:t xml:space="preserve"> </w:t>
      </w:r>
    </w:p>
    <w:p w14:paraId="1FF0DC0C" w14:textId="0E251C46" w:rsidR="00A661E1" w:rsidRDefault="00A661E1" w:rsidP="003E0DCB">
      <w:pPr>
        <w:pStyle w:val="ListParagraph"/>
        <w:numPr>
          <w:ilvl w:val="0"/>
          <w:numId w:val="24"/>
        </w:numPr>
        <w:rPr>
          <w:b/>
          <w:bCs/>
          <w:sz w:val="32"/>
          <w:szCs w:val="32"/>
        </w:rPr>
      </w:pPr>
      <w:r>
        <w:rPr>
          <w:b/>
          <w:bCs/>
          <w:sz w:val="32"/>
          <w:szCs w:val="32"/>
        </w:rPr>
        <w:t xml:space="preserve">Any person who shall violate </w:t>
      </w:r>
      <w:r w:rsidR="00162841">
        <w:rPr>
          <w:b/>
          <w:bCs/>
          <w:sz w:val="32"/>
          <w:szCs w:val="32"/>
        </w:rPr>
        <w:t xml:space="preserve">boat / trailer </w:t>
      </w:r>
      <w:r>
        <w:rPr>
          <w:b/>
          <w:bCs/>
          <w:sz w:val="32"/>
          <w:szCs w:val="32"/>
        </w:rPr>
        <w:t xml:space="preserve">parking restrictions shall pay a $35.00 fine, in addition to having their vehicle, trailer or boat towed at the owner’s </w:t>
      </w:r>
      <w:proofErr w:type="gramStart"/>
      <w:r>
        <w:rPr>
          <w:b/>
          <w:bCs/>
          <w:sz w:val="32"/>
          <w:szCs w:val="32"/>
        </w:rPr>
        <w:t>expense</w:t>
      </w:r>
      <w:proofErr w:type="gramEnd"/>
    </w:p>
    <w:p w14:paraId="18EB7F82" w14:textId="03FF6E42" w:rsidR="00A661E1" w:rsidRDefault="00A661E1" w:rsidP="003E0DCB">
      <w:pPr>
        <w:pStyle w:val="ListParagraph"/>
        <w:numPr>
          <w:ilvl w:val="0"/>
          <w:numId w:val="24"/>
        </w:numPr>
        <w:rPr>
          <w:b/>
          <w:bCs/>
          <w:sz w:val="32"/>
          <w:szCs w:val="32"/>
        </w:rPr>
      </w:pPr>
      <w:r>
        <w:rPr>
          <w:b/>
          <w:bCs/>
          <w:sz w:val="32"/>
          <w:szCs w:val="32"/>
        </w:rPr>
        <w:t>N</w:t>
      </w:r>
      <w:r w:rsidR="00F83B10">
        <w:rPr>
          <w:b/>
          <w:bCs/>
          <w:sz w:val="32"/>
          <w:szCs w:val="32"/>
        </w:rPr>
        <w:t>O</w:t>
      </w:r>
      <w:r>
        <w:rPr>
          <w:b/>
          <w:bCs/>
          <w:sz w:val="32"/>
          <w:szCs w:val="32"/>
        </w:rPr>
        <w:t xml:space="preserve"> overnight parking is allowed</w:t>
      </w:r>
      <w:r w:rsidR="00162841">
        <w:rPr>
          <w:b/>
          <w:bCs/>
          <w:sz w:val="32"/>
          <w:szCs w:val="32"/>
        </w:rPr>
        <w:t xml:space="preserve"> / $35.00 </w:t>
      </w:r>
      <w:proofErr w:type="gramStart"/>
      <w:r w:rsidR="00162841">
        <w:rPr>
          <w:b/>
          <w:bCs/>
          <w:sz w:val="32"/>
          <w:szCs w:val="32"/>
        </w:rPr>
        <w:t>fine</w:t>
      </w:r>
      <w:proofErr w:type="gramEnd"/>
    </w:p>
    <w:p w14:paraId="0EBD7F8A" w14:textId="158EF7AE" w:rsidR="00A661E1" w:rsidRDefault="00A661E1" w:rsidP="003E0DCB">
      <w:pPr>
        <w:pStyle w:val="ListParagraph"/>
        <w:numPr>
          <w:ilvl w:val="0"/>
          <w:numId w:val="24"/>
        </w:numPr>
        <w:rPr>
          <w:b/>
          <w:bCs/>
          <w:sz w:val="32"/>
          <w:szCs w:val="32"/>
        </w:rPr>
      </w:pPr>
      <w:r>
        <w:rPr>
          <w:b/>
          <w:bCs/>
          <w:sz w:val="32"/>
          <w:szCs w:val="32"/>
        </w:rPr>
        <w:t>N</w:t>
      </w:r>
      <w:r w:rsidR="00F83B10">
        <w:rPr>
          <w:b/>
          <w:bCs/>
          <w:sz w:val="32"/>
          <w:szCs w:val="32"/>
        </w:rPr>
        <w:t>O</w:t>
      </w:r>
      <w:r>
        <w:rPr>
          <w:b/>
          <w:bCs/>
          <w:sz w:val="32"/>
          <w:szCs w:val="32"/>
        </w:rPr>
        <w:t xml:space="preserve"> boat trailer parking is allowed on Main St. or Rte. 25</w:t>
      </w:r>
    </w:p>
    <w:p w14:paraId="7BF50011" w14:textId="67431129" w:rsidR="00A661E1" w:rsidRDefault="00A661E1" w:rsidP="00A661E1">
      <w:pPr>
        <w:rPr>
          <w:b/>
          <w:bCs/>
          <w:sz w:val="32"/>
          <w:szCs w:val="32"/>
        </w:rPr>
      </w:pPr>
    </w:p>
    <w:p w14:paraId="7C530D92" w14:textId="77777777" w:rsidR="00F83B10" w:rsidRDefault="00F83B10" w:rsidP="00A661E1">
      <w:pPr>
        <w:jc w:val="center"/>
        <w:rPr>
          <w:b/>
          <w:bCs/>
          <w:sz w:val="32"/>
          <w:szCs w:val="32"/>
        </w:rPr>
      </w:pPr>
    </w:p>
    <w:p w14:paraId="45B3C5BC" w14:textId="77777777" w:rsidR="00F83B10" w:rsidRDefault="00F83B10" w:rsidP="00A661E1">
      <w:pPr>
        <w:jc w:val="center"/>
        <w:rPr>
          <w:b/>
          <w:bCs/>
          <w:sz w:val="32"/>
          <w:szCs w:val="32"/>
        </w:rPr>
      </w:pPr>
    </w:p>
    <w:p w14:paraId="7DE9C615" w14:textId="77777777" w:rsidR="00F83B10" w:rsidRDefault="00F83B10" w:rsidP="00A661E1">
      <w:pPr>
        <w:jc w:val="center"/>
        <w:rPr>
          <w:b/>
          <w:bCs/>
          <w:sz w:val="32"/>
          <w:szCs w:val="32"/>
        </w:rPr>
      </w:pPr>
    </w:p>
    <w:p w14:paraId="00DE5FC0" w14:textId="77777777" w:rsidR="00F83B10" w:rsidRDefault="00F83B10" w:rsidP="00A661E1">
      <w:pPr>
        <w:jc w:val="center"/>
        <w:rPr>
          <w:b/>
          <w:bCs/>
          <w:sz w:val="32"/>
          <w:szCs w:val="32"/>
        </w:rPr>
      </w:pPr>
    </w:p>
    <w:p w14:paraId="12F637F3" w14:textId="0C6103E0" w:rsidR="00A661E1" w:rsidRDefault="00A661E1" w:rsidP="00A661E1">
      <w:pPr>
        <w:jc w:val="center"/>
        <w:rPr>
          <w:b/>
          <w:bCs/>
          <w:sz w:val="32"/>
          <w:szCs w:val="32"/>
        </w:rPr>
      </w:pPr>
      <w:r>
        <w:rPr>
          <w:b/>
          <w:bCs/>
          <w:sz w:val="32"/>
          <w:szCs w:val="32"/>
        </w:rPr>
        <w:lastRenderedPageBreak/>
        <w:t>Use of Town Beach &amp; Boat Launch</w:t>
      </w:r>
    </w:p>
    <w:p w14:paraId="63FED42B" w14:textId="421E5A8D" w:rsidR="00A661E1" w:rsidRDefault="00A661E1" w:rsidP="00A661E1">
      <w:pPr>
        <w:jc w:val="center"/>
        <w:rPr>
          <w:b/>
          <w:bCs/>
          <w:sz w:val="32"/>
          <w:szCs w:val="32"/>
        </w:rPr>
      </w:pPr>
    </w:p>
    <w:p w14:paraId="7F8BDF30" w14:textId="77777777" w:rsidR="00A661E1" w:rsidRDefault="00A661E1" w:rsidP="00A661E1">
      <w:pPr>
        <w:pStyle w:val="ListParagraph"/>
        <w:numPr>
          <w:ilvl w:val="0"/>
          <w:numId w:val="24"/>
        </w:numPr>
        <w:rPr>
          <w:b/>
          <w:bCs/>
          <w:sz w:val="32"/>
          <w:szCs w:val="32"/>
        </w:rPr>
      </w:pPr>
      <w:r>
        <w:rPr>
          <w:b/>
          <w:bCs/>
          <w:sz w:val="32"/>
          <w:szCs w:val="32"/>
        </w:rPr>
        <w:t>THE CENTER HARBOR TOWN BEACH IS A RESIDENTIAL BEACH ONLY FOR CENTER HARBOR &amp; MOULTONBOROUGH RESIDENTS &amp; THEIR GUESTS</w:t>
      </w:r>
    </w:p>
    <w:p w14:paraId="2A648B76" w14:textId="77777777" w:rsidR="00AF035F" w:rsidRDefault="00A661E1" w:rsidP="00A661E1">
      <w:pPr>
        <w:pStyle w:val="ListParagraph"/>
        <w:numPr>
          <w:ilvl w:val="0"/>
          <w:numId w:val="24"/>
        </w:numPr>
        <w:rPr>
          <w:b/>
          <w:bCs/>
          <w:sz w:val="32"/>
          <w:szCs w:val="32"/>
        </w:rPr>
      </w:pPr>
      <w:r>
        <w:rPr>
          <w:b/>
          <w:bCs/>
          <w:sz w:val="32"/>
          <w:szCs w:val="32"/>
        </w:rPr>
        <w:t>No person shall use the Town Beach between 10 PM and 6 AM May 1 t</w:t>
      </w:r>
      <w:r w:rsidR="00AF035F">
        <w:rPr>
          <w:b/>
          <w:bCs/>
          <w:sz w:val="32"/>
          <w:szCs w:val="32"/>
        </w:rPr>
        <w:t>o October 15</w:t>
      </w:r>
    </w:p>
    <w:p w14:paraId="0974568C" w14:textId="6AAC87AA" w:rsidR="00AF035F" w:rsidRDefault="00AF035F" w:rsidP="00A661E1">
      <w:pPr>
        <w:pStyle w:val="ListParagraph"/>
        <w:numPr>
          <w:ilvl w:val="0"/>
          <w:numId w:val="24"/>
        </w:numPr>
        <w:rPr>
          <w:b/>
          <w:bCs/>
          <w:sz w:val="32"/>
          <w:szCs w:val="32"/>
        </w:rPr>
      </w:pPr>
      <w:r w:rsidRPr="008170E1">
        <w:rPr>
          <w:b/>
          <w:bCs/>
          <w:sz w:val="32"/>
          <w:szCs w:val="32"/>
        </w:rPr>
        <w:t xml:space="preserve">A Boat Launch Attendant will collect </w:t>
      </w:r>
      <w:r w:rsidR="00DA52FC">
        <w:rPr>
          <w:b/>
          <w:bCs/>
          <w:sz w:val="32"/>
          <w:szCs w:val="32"/>
        </w:rPr>
        <w:t xml:space="preserve">a $25.00 </w:t>
      </w:r>
      <w:r w:rsidRPr="008170E1">
        <w:rPr>
          <w:b/>
          <w:bCs/>
          <w:sz w:val="32"/>
          <w:szCs w:val="32"/>
        </w:rPr>
        <w:t xml:space="preserve">fee </w:t>
      </w:r>
      <w:r w:rsidR="00A70367">
        <w:rPr>
          <w:b/>
          <w:bCs/>
          <w:sz w:val="32"/>
          <w:szCs w:val="32"/>
        </w:rPr>
        <w:t xml:space="preserve">for launch of boats and $10.00 for launch of kayaks </w:t>
      </w:r>
      <w:r w:rsidRPr="008170E1">
        <w:rPr>
          <w:b/>
          <w:bCs/>
          <w:sz w:val="32"/>
          <w:szCs w:val="32"/>
        </w:rPr>
        <w:t>from non- resident</w:t>
      </w:r>
      <w:r w:rsidR="008170E1" w:rsidRPr="008170E1">
        <w:rPr>
          <w:b/>
          <w:bCs/>
          <w:sz w:val="32"/>
          <w:szCs w:val="32"/>
        </w:rPr>
        <w:t>s</w:t>
      </w:r>
      <w:r w:rsidR="008170E1">
        <w:rPr>
          <w:b/>
          <w:bCs/>
          <w:sz w:val="32"/>
          <w:szCs w:val="32"/>
        </w:rPr>
        <w:t xml:space="preserve"> a</w:t>
      </w:r>
      <w:r w:rsidRPr="008170E1">
        <w:rPr>
          <w:b/>
          <w:bCs/>
          <w:sz w:val="32"/>
          <w:szCs w:val="32"/>
        </w:rPr>
        <w:t>nd/or non-Center Harbor taxpayers</w:t>
      </w:r>
      <w:r w:rsidR="001A09F1">
        <w:rPr>
          <w:b/>
          <w:bCs/>
          <w:sz w:val="32"/>
          <w:szCs w:val="32"/>
        </w:rPr>
        <w:t xml:space="preserve"> (kayaks launch next to Canoe House on Center Harbor Inn side)</w:t>
      </w:r>
    </w:p>
    <w:p w14:paraId="1AC64576" w14:textId="09C06681" w:rsidR="008170E1" w:rsidRDefault="008170E1" w:rsidP="00A661E1">
      <w:pPr>
        <w:pStyle w:val="ListParagraph"/>
        <w:numPr>
          <w:ilvl w:val="0"/>
          <w:numId w:val="24"/>
        </w:numPr>
        <w:rPr>
          <w:b/>
          <w:bCs/>
          <w:sz w:val="32"/>
          <w:szCs w:val="32"/>
        </w:rPr>
      </w:pPr>
      <w:r>
        <w:rPr>
          <w:b/>
          <w:bCs/>
          <w:sz w:val="32"/>
          <w:szCs w:val="32"/>
        </w:rPr>
        <w:t>Taxpayers and/or residents of Center Harbor launch for free with proof of being a taxpayer and/or resident</w:t>
      </w:r>
    </w:p>
    <w:p w14:paraId="41535C1A" w14:textId="56DF7C4F" w:rsidR="00AF035F" w:rsidRDefault="00AF035F" w:rsidP="00A661E1">
      <w:pPr>
        <w:pStyle w:val="ListParagraph"/>
        <w:numPr>
          <w:ilvl w:val="0"/>
          <w:numId w:val="24"/>
        </w:numPr>
        <w:rPr>
          <w:b/>
          <w:bCs/>
          <w:sz w:val="32"/>
          <w:szCs w:val="32"/>
        </w:rPr>
      </w:pPr>
      <w:r>
        <w:rPr>
          <w:b/>
          <w:bCs/>
          <w:sz w:val="32"/>
          <w:szCs w:val="32"/>
        </w:rPr>
        <w:t>For safety reason</w:t>
      </w:r>
      <w:r w:rsidR="000D3C34">
        <w:rPr>
          <w:b/>
          <w:bCs/>
          <w:sz w:val="32"/>
          <w:szCs w:val="32"/>
        </w:rPr>
        <w:t>s</w:t>
      </w:r>
      <w:r>
        <w:rPr>
          <w:b/>
          <w:bCs/>
          <w:sz w:val="32"/>
          <w:szCs w:val="32"/>
        </w:rPr>
        <w:t>, BARE FEET are not allowed on the Town Docks</w:t>
      </w:r>
    </w:p>
    <w:p w14:paraId="6A08E289" w14:textId="1CE46EA7" w:rsidR="00AF035F" w:rsidRDefault="00AF035F" w:rsidP="00A661E1">
      <w:pPr>
        <w:pStyle w:val="ListParagraph"/>
        <w:numPr>
          <w:ilvl w:val="0"/>
          <w:numId w:val="24"/>
        </w:numPr>
        <w:rPr>
          <w:b/>
          <w:bCs/>
          <w:sz w:val="32"/>
          <w:szCs w:val="32"/>
        </w:rPr>
      </w:pPr>
      <w:r>
        <w:rPr>
          <w:b/>
          <w:bCs/>
          <w:sz w:val="32"/>
          <w:szCs w:val="32"/>
        </w:rPr>
        <w:t>No swimming or diving off Town Docks</w:t>
      </w:r>
    </w:p>
    <w:p w14:paraId="0275BBD6" w14:textId="33B0A089" w:rsidR="00AF035F" w:rsidRDefault="00AF035F" w:rsidP="00A661E1">
      <w:pPr>
        <w:pStyle w:val="ListParagraph"/>
        <w:numPr>
          <w:ilvl w:val="0"/>
          <w:numId w:val="24"/>
        </w:numPr>
        <w:rPr>
          <w:b/>
          <w:bCs/>
          <w:sz w:val="32"/>
          <w:szCs w:val="32"/>
        </w:rPr>
      </w:pPr>
      <w:r>
        <w:rPr>
          <w:b/>
          <w:bCs/>
          <w:sz w:val="32"/>
          <w:szCs w:val="32"/>
        </w:rPr>
        <w:t xml:space="preserve">NO swimming in boat launch area </w:t>
      </w:r>
    </w:p>
    <w:p w14:paraId="7397452B" w14:textId="6D9EC970" w:rsidR="00AF035F" w:rsidRDefault="00AF035F" w:rsidP="00A661E1">
      <w:pPr>
        <w:pStyle w:val="ListParagraph"/>
        <w:numPr>
          <w:ilvl w:val="0"/>
          <w:numId w:val="24"/>
        </w:numPr>
        <w:rPr>
          <w:b/>
          <w:bCs/>
          <w:sz w:val="32"/>
          <w:szCs w:val="32"/>
        </w:rPr>
      </w:pPr>
      <w:r>
        <w:rPr>
          <w:b/>
          <w:bCs/>
          <w:sz w:val="32"/>
          <w:szCs w:val="32"/>
        </w:rPr>
        <w:t xml:space="preserve">Following the launching of a boat: 5 MINUTES for boats tied to the side of the dock immediately adjacent to the launching </w:t>
      </w:r>
      <w:proofErr w:type="gramStart"/>
      <w:r>
        <w:rPr>
          <w:b/>
          <w:bCs/>
          <w:sz w:val="32"/>
          <w:szCs w:val="32"/>
        </w:rPr>
        <w:t>ramp</w:t>
      </w:r>
      <w:proofErr w:type="gramEnd"/>
    </w:p>
    <w:p w14:paraId="7FA2D289" w14:textId="3600731B" w:rsidR="00AF035F" w:rsidRDefault="00AF035F" w:rsidP="00A661E1">
      <w:pPr>
        <w:pStyle w:val="ListParagraph"/>
        <w:numPr>
          <w:ilvl w:val="0"/>
          <w:numId w:val="24"/>
        </w:numPr>
        <w:rPr>
          <w:b/>
          <w:bCs/>
          <w:sz w:val="32"/>
          <w:szCs w:val="32"/>
        </w:rPr>
      </w:pPr>
      <w:r>
        <w:rPr>
          <w:b/>
          <w:bCs/>
          <w:sz w:val="32"/>
          <w:szCs w:val="32"/>
        </w:rPr>
        <w:t>3</w:t>
      </w:r>
      <w:r w:rsidR="00144728">
        <w:rPr>
          <w:b/>
          <w:bCs/>
          <w:sz w:val="32"/>
          <w:szCs w:val="32"/>
        </w:rPr>
        <w:t>-</w:t>
      </w:r>
      <w:r>
        <w:rPr>
          <w:b/>
          <w:bCs/>
          <w:sz w:val="32"/>
          <w:szCs w:val="32"/>
        </w:rPr>
        <w:t>hour limit on docking, mooring, or tying up of any boats at any town dock facility from 8AM to 1</w:t>
      </w:r>
      <w:r w:rsidR="00162841">
        <w:rPr>
          <w:b/>
          <w:bCs/>
          <w:sz w:val="32"/>
          <w:szCs w:val="32"/>
        </w:rPr>
        <w:t>0</w:t>
      </w:r>
      <w:r>
        <w:rPr>
          <w:b/>
          <w:bCs/>
          <w:sz w:val="32"/>
          <w:szCs w:val="32"/>
        </w:rPr>
        <w:t>PM. Town docks will be monitored by boat launch attendant</w:t>
      </w:r>
    </w:p>
    <w:p w14:paraId="302E6AFB" w14:textId="3A849F3D" w:rsidR="00AF035F" w:rsidRDefault="00AF035F" w:rsidP="00A661E1">
      <w:pPr>
        <w:pStyle w:val="ListParagraph"/>
        <w:numPr>
          <w:ilvl w:val="0"/>
          <w:numId w:val="24"/>
        </w:numPr>
        <w:rPr>
          <w:b/>
          <w:bCs/>
          <w:sz w:val="32"/>
          <w:szCs w:val="32"/>
        </w:rPr>
      </w:pPr>
      <w:r>
        <w:rPr>
          <w:b/>
          <w:bCs/>
          <w:sz w:val="32"/>
          <w:szCs w:val="32"/>
        </w:rPr>
        <w:t xml:space="preserve">No docking, mooring or tying up of boats from </w:t>
      </w:r>
      <w:r w:rsidR="00144728">
        <w:rPr>
          <w:b/>
          <w:bCs/>
          <w:sz w:val="32"/>
          <w:szCs w:val="32"/>
        </w:rPr>
        <w:t>10 PM</w:t>
      </w:r>
      <w:r>
        <w:rPr>
          <w:b/>
          <w:bCs/>
          <w:sz w:val="32"/>
          <w:szCs w:val="32"/>
        </w:rPr>
        <w:t xml:space="preserve"> to 6AM</w:t>
      </w:r>
      <w:r w:rsidR="00556029">
        <w:rPr>
          <w:b/>
          <w:bCs/>
          <w:sz w:val="32"/>
          <w:szCs w:val="32"/>
        </w:rPr>
        <w:t xml:space="preserve"> / $</w:t>
      </w:r>
      <w:r w:rsidR="00B60585">
        <w:rPr>
          <w:b/>
          <w:bCs/>
          <w:sz w:val="32"/>
          <w:szCs w:val="32"/>
        </w:rPr>
        <w:t>250</w:t>
      </w:r>
      <w:r w:rsidR="00556029">
        <w:rPr>
          <w:b/>
          <w:bCs/>
          <w:sz w:val="32"/>
          <w:szCs w:val="32"/>
        </w:rPr>
        <w:t>.00 Fine</w:t>
      </w:r>
    </w:p>
    <w:p w14:paraId="6AE8C35A" w14:textId="5B9A2CF4" w:rsidR="008170E1" w:rsidRDefault="008170E1" w:rsidP="00A661E1">
      <w:pPr>
        <w:pStyle w:val="ListParagraph"/>
        <w:numPr>
          <w:ilvl w:val="0"/>
          <w:numId w:val="24"/>
        </w:numPr>
        <w:rPr>
          <w:b/>
          <w:bCs/>
          <w:sz w:val="32"/>
          <w:szCs w:val="32"/>
        </w:rPr>
      </w:pPr>
      <w:r>
        <w:rPr>
          <w:b/>
          <w:bCs/>
          <w:sz w:val="32"/>
          <w:szCs w:val="32"/>
        </w:rPr>
        <w:t>No smoking at town docks, boat launch, town beach or park</w:t>
      </w:r>
    </w:p>
    <w:p w14:paraId="44BB8400" w14:textId="00A0C354" w:rsidR="008170E1" w:rsidRDefault="008170E1" w:rsidP="00A661E1">
      <w:pPr>
        <w:pStyle w:val="ListParagraph"/>
        <w:numPr>
          <w:ilvl w:val="0"/>
          <w:numId w:val="24"/>
        </w:numPr>
        <w:rPr>
          <w:b/>
          <w:bCs/>
          <w:sz w:val="32"/>
          <w:szCs w:val="32"/>
        </w:rPr>
      </w:pPr>
      <w:r>
        <w:rPr>
          <w:b/>
          <w:bCs/>
          <w:sz w:val="32"/>
          <w:szCs w:val="32"/>
        </w:rPr>
        <w:t>Pets must be leashed when getting off docks and pets are NOT allowed in any park or beach</w:t>
      </w:r>
    </w:p>
    <w:p w14:paraId="327215E7" w14:textId="0BA9D080" w:rsidR="008170E1" w:rsidRDefault="008170E1" w:rsidP="00A661E1">
      <w:pPr>
        <w:pStyle w:val="ListParagraph"/>
        <w:numPr>
          <w:ilvl w:val="0"/>
          <w:numId w:val="24"/>
        </w:numPr>
        <w:rPr>
          <w:b/>
          <w:bCs/>
          <w:sz w:val="32"/>
          <w:szCs w:val="32"/>
        </w:rPr>
      </w:pPr>
      <w:r>
        <w:rPr>
          <w:b/>
          <w:bCs/>
          <w:sz w:val="32"/>
          <w:szCs w:val="32"/>
        </w:rPr>
        <w:t xml:space="preserve">No kayaks are allowed in boat launch area…please use the area next to the brick Canoe House next to the town </w:t>
      </w:r>
      <w:proofErr w:type="gramStart"/>
      <w:r>
        <w:rPr>
          <w:b/>
          <w:bCs/>
          <w:sz w:val="32"/>
          <w:szCs w:val="32"/>
        </w:rPr>
        <w:t>beach</w:t>
      </w:r>
      <w:proofErr w:type="gramEnd"/>
    </w:p>
    <w:p w14:paraId="20E9C07F" w14:textId="22E80EA4" w:rsidR="008170E1" w:rsidRDefault="008170E1" w:rsidP="00A661E1">
      <w:pPr>
        <w:pStyle w:val="ListParagraph"/>
        <w:numPr>
          <w:ilvl w:val="0"/>
          <w:numId w:val="24"/>
        </w:numPr>
        <w:rPr>
          <w:b/>
          <w:bCs/>
          <w:sz w:val="32"/>
          <w:szCs w:val="32"/>
        </w:rPr>
      </w:pPr>
      <w:r>
        <w:rPr>
          <w:b/>
          <w:bCs/>
          <w:sz w:val="32"/>
          <w:szCs w:val="32"/>
        </w:rPr>
        <w:t xml:space="preserve">Feeding of ducks is not allowed…$10.00 </w:t>
      </w:r>
      <w:proofErr w:type="gramStart"/>
      <w:r>
        <w:rPr>
          <w:b/>
          <w:bCs/>
          <w:sz w:val="32"/>
          <w:szCs w:val="32"/>
        </w:rPr>
        <w:t>Fine</w:t>
      </w:r>
      <w:proofErr w:type="gramEnd"/>
    </w:p>
    <w:p w14:paraId="5E2E1F5A" w14:textId="01C20797" w:rsidR="00F83B10" w:rsidRPr="00A661E1" w:rsidRDefault="00F83B10" w:rsidP="00A661E1">
      <w:pPr>
        <w:pStyle w:val="ListParagraph"/>
        <w:numPr>
          <w:ilvl w:val="0"/>
          <w:numId w:val="24"/>
        </w:numPr>
        <w:rPr>
          <w:b/>
          <w:bCs/>
          <w:sz w:val="32"/>
          <w:szCs w:val="32"/>
        </w:rPr>
      </w:pPr>
      <w:r>
        <w:rPr>
          <w:b/>
          <w:bCs/>
          <w:sz w:val="32"/>
          <w:szCs w:val="32"/>
        </w:rPr>
        <w:t xml:space="preserve">Children 10 and under must be accompanied by an adult 18 years or </w:t>
      </w:r>
      <w:proofErr w:type="gramStart"/>
      <w:r>
        <w:rPr>
          <w:b/>
          <w:bCs/>
          <w:sz w:val="32"/>
          <w:szCs w:val="32"/>
        </w:rPr>
        <w:t>older</w:t>
      </w:r>
      <w:proofErr w:type="gramEnd"/>
    </w:p>
    <w:p w14:paraId="335DC5FB" w14:textId="77777777" w:rsidR="003E0DCB" w:rsidRPr="003E0DCB" w:rsidRDefault="003E0DCB" w:rsidP="003E0DCB">
      <w:pPr>
        <w:jc w:val="center"/>
        <w:rPr>
          <w:b/>
          <w:bCs/>
          <w:sz w:val="32"/>
          <w:szCs w:val="32"/>
        </w:rPr>
      </w:pPr>
    </w:p>
    <w:sectPr w:rsidR="003E0DCB" w:rsidRPr="003E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DF4D1F"/>
    <w:multiLevelType w:val="hybridMultilevel"/>
    <w:tmpl w:val="CDEC87BA"/>
    <w:lvl w:ilvl="0" w:tplc="DC543A8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29457144">
    <w:abstractNumId w:val="19"/>
  </w:num>
  <w:num w:numId="2" w16cid:durableId="719860521">
    <w:abstractNumId w:val="12"/>
  </w:num>
  <w:num w:numId="3" w16cid:durableId="761486677">
    <w:abstractNumId w:val="10"/>
  </w:num>
  <w:num w:numId="4" w16cid:durableId="1577860504">
    <w:abstractNumId w:val="21"/>
  </w:num>
  <w:num w:numId="5" w16cid:durableId="1580019132">
    <w:abstractNumId w:val="13"/>
  </w:num>
  <w:num w:numId="6" w16cid:durableId="742070361">
    <w:abstractNumId w:val="16"/>
  </w:num>
  <w:num w:numId="7" w16cid:durableId="17001736">
    <w:abstractNumId w:val="18"/>
  </w:num>
  <w:num w:numId="8" w16cid:durableId="858587986">
    <w:abstractNumId w:val="9"/>
  </w:num>
  <w:num w:numId="9" w16cid:durableId="1661545490">
    <w:abstractNumId w:val="7"/>
  </w:num>
  <w:num w:numId="10" w16cid:durableId="329527942">
    <w:abstractNumId w:val="6"/>
  </w:num>
  <w:num w:numId="11" w16cid:durableId="1711176755">
    <w:abstractNumId w:val="5"/>
  </w:num>
  <w:num w:numId="12" w16cid:durableId="1290017405">
    <w:abstractNumId w:val="4"/>
  </w:num>
  <w:num w:numId="13" w16cid:durableId="473255972">
    <w:abstractNumId w:val="8"/>
  </w:num>
  <w:num w:numId="14" w16cid:durableId="1935746951">
    <w:abstractNumId w:val="3"/>
  </w:num>
  <w:num w:numId="15" w16cid:durableId="1873765458">
    <w:abstractNumId w:val="2"/>
  </w:num>
  <w:num w:numId="16" w16cid:durableId="412356997">
    <w:abstractNumId w:val="1"/>
  </w:num>
  <w:num w:numId="17" w16cid:durableId="1188910779">
    <w:abstractNumId w:val="0"/>
  </w:num>
  <w:num w:numId="18" w16cid:durableId="1443573485">
    <w:abstractNumId w:val="14"/>
  </w:num>
  <w:num w:numId="19" w16cid:durableId="1160929431">
    <w:abstractNumId w:val="15"/>
  </w:num>
  <w:num w:numId="20" w16cid:durableId="1302610676">
    <w:abstractNumId w:val="20"/>
  </w:num>
  <w:num w:numId="21" w16cid:durableId="482964888">
    <w:abstractNumId w:val="17"/>
  </w:num>
  <w:num w:numId="22" w16cid:durableId="785462086">
    <w:abstractNumId w:val="11"/>
  </w:num>
  <w:num w:numId="23" w16cid:durableId="399835877">
    <w:abstractNumId w:val="23"/>
  </w:num>
  <w:num w:numId="24" w16cid:durableId="10975560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CB"/>
    <w:rsid w:val="000D3C34"/>
    <w:rsid w:val="00144728"/>
    <w:rsid w:val="00162841"/>
    <w:rsid w:val="001A09F1"/>
    <w:rsid w:val="003E0DCB"/>
    <w:rsid w:val="004D78C0"/>
    <w:rsid w:val="00556029"/>
    <w:rsid w:val="00645252"/>
    <w:rsid w:val="006A5802"/>
    <w:rsid w:val="006D3D74"/>
    <w:rsid w:val="008170E1"/>
    <w:rsid w:val="0083569A"/>
    <w:rsid w:val="009805F6"/>
    <w:rsid w:val="0098387C"/>
    <w:rsid w:val="00A661E1"/>
    <w:rsid w:val="00A70367"/>
    <w:rsid w:val="00A824BF"/>
    <w:rsid w:val="00A8394F"/>
    <w:rsid w:val="00A9204E"/>
    <w:rsid w:val="00AF035F"/>
    <w:rsid w:val="00B60585"/>
    <w:rsid w:val="00D467F1"/>
    <w:rsid w:val="00DA52FC"/>
    <w:rsid w:val="00F8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E59D"/>
  <w15:chartTrackingRefBased/>
  <w15:docId w15:val="{C605FDE8-693E-4240-A129-C9DDA403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E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Frost</cp:lastModifiedBy>
  <cp:revision>2</cp:revision>
  <cp:lastPrinted>2023-04-19T16:41:00Z</cp:lastPrinted>
  <dcterms:created xsi:type="dcterms:W3CDTF">2023-10-13T15:43:00Z</dcterms:created>
  <dcterms:modified xsi:type="dcterms:W3CDTF">2023-10-13T15:43:00Z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